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Default="00DB4808" w:rsidP="00DB4808">
            <w:pPr>
              <w:spacing w:after="0"/>
              <w:ind w:firstLine="0"/>
            </w:pPr>
            <w:r>
              <w:t xml:space="preserve">- Ταχυδρομική διεύθυνση / Πόλη / </w:t>
            </w:r>
            <w:proofErr w:type="spellStart"/>
            <w:r>
              <w:t>Ταχ</w:t>
            </w:r>
            <w:proofErr w:type="spellEnd"/>
            <w:r>
              <w:t>. Κωδικός: ΚΤΙΡΙΟ</w:t>
            </w:r>
            <w:r w:rsidR="007F4A29">
              <w:t xml:space="preserve"> ΔΙΟΙΚΗΣΗΣ, ΠΑΝΕΠΙΣΤΗΜΙΟΥΠΟΛΗ ΑΛΕΞΑΝΔΡΟΥΠΟΛΗΣ, ΑΛΕΞΑΝΔΡΟΥΠΟΛΗ 68</w:t>
            </w:r>
            <w:r>
              <w:t>100</w:t>
            </w:r>
          </w:p>
          <w:p w:rsidR="007F4A29" w:rsidRDefault="00DB4808" w:rsidP="00DB4808">
            <w:pPr>
              <w:spacing w:after="0"/>
              <w:ind w:firstLine="0"/>
            </w:pPr>
            <w:r>
              <w:t>- Αρμόδιος για πληροφορίες</w:t>
            </w:r>
            <w:r w:rsidRPr="00B14677">
              <w:t xml:space="preserve">: </w:t>
            </w:r>
            <w:r w:rsidR="007F4A29">
              <w:t>ΚΑΡΑΚΑΤΣΙΑΝΗ ΔΗΜΗΤΡΑ</w:t>
            </w:r>
          </w:p>
          <w:p w:rsidR="00DB4808" w:rsidRDefault="00DB4808" w:rsidP="00DB4808">
            <w:pPr>
              <w:spacing w:after="0"/>
              <w:ind w:firstLine="0"/>
            </w:pPr>
            <w:r>
              <w:t xml:space="preserve">- Τηλέφωνο: </w:t>
            </w:r>
            <w:r w:rsidR="007F4A29">
              <w:t>255</w:t>
            </w:r>
            <w:r w:rsidRPr="00B14677">
              <w:t>103</w:t>
            </w:r>
            <w:r w:rsidR="007F4A29">
              <w:t>0</w:t>
            </w:r>
            <w:r w:rsidRPr="00B14677">
              <w:t>9</w:t>
            </w:r>
            <w:r w:rsidR="007F4A29">
              <w:t>5</w:t>
            </w:r>
            <w:r w:rsidRPr="00B14677">
              <w:t>7</w:t>
            </w:r>
          </w:p>
          <w:p w:rsidR="00DB4808" w:rsidRPr="00C6076A" w:rsidRDefault="00DB4808" w:rsidP="00DB4808">
            <w:pPr>
              <w:spacing w:after="0"/>
              <w:ind w:firstLine="0"/>
            </w:pPr>
            <w:r>
              <w:t xml:space="preserve">- </w:t>
            </w:r>
            <w:proofErr w:type="spellStart"/>
            <w:r>
              <w:t>Ηλ</w:t>
            </w:r>
            <w:proofErr w:type="spellEnd"/>
            <w:r>
              <w:t xml:space="preserve">. ταχυδρομείο: </w:t>
            </w:r>
            <w:proofErr w:type="spellStart"/>
            <w:r w:rsidR="007F4A29">
              <w:rPr>
                <w:lang w:val="en-US"/>
              </w:rPr>
              <w:t>dkarakat</w:t>
            </w:r>
            <w:proofErr w:type="spellEnd"/>
            <w:r w:rsidRPr="00C6076A">
              <w:t>@</w:t>
            </w:r>
            <w:proofErr w:type="spellStart"/>
            <w:r w:rsidR="007F4A29">
              <w:rPr>
                <w:lang w:val="en-US"/>
              </w:rPr>
              <w:t>alex</w:t>
            </w:r>
            <w:proofErr w:type="spellEnd"/>
            <w:r w:rsidRPr="00C6076A">
              <w:t>.</w:t>
            </w:r>
            <w:proofErr w:type="spellStart"/>
            <w:r>
              <w:rPr>
                <w:lang w:val="en-US"/>
              </w:rPr>
              <w:t>duth</w:t>
            </w:r>
            <w:proofErr w:type="spellEnd"/>
            <w:r w:rsidRPr="00C6076A">
              <w:t>.</w:t>
            </w:r>
            <w:r>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B14677">
              <w:rPr>
                <w:lang w:val="en-US"/>
              </w:rPr>
              <w:t>www</w:t>
            </w:r>
            <w:r w:rsidR="00B14677" w:rsidRPr="00B14677">
              <w:t>.</w:t>
            </w:r>
            <w:proofErr w:type="spellStart"/>
            <w:r w:rsidR="00B14677">
              <w:rPr>
                <w:lang w:val="en-US"/>
              </w:rPr>
              <w:t>duth</w:t>
            </w:r>
            <w:proofErr w:type="spellEnd"/>
            <w:r w:rsidR="00B14677" w:rsidRPr="00B14677">
              <w:t>.</w:t>
            </w:r>
            <w:r w:rsidR="00B14677">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D833A7" w:rsidRPr="00D833A7" w:rsidRDefault="00DB4808" w:rsidP="00DB4808">
            <w:pPr>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6076A">
              <w:t>«ΣΥΝΤΗΡΗΣΗ ΚΤΙΡΙ</w:t>
            </w:r>
            <w:r w:rsidR="009E4C2C">
              <w:t>ΑΚΩΝ ΕΓΚΑΤΑΣΤΑΣΕΩΝ ΤΗΣ ΣΧΟΛΗΣ ΕΠΙΣΤΗΜΩΝ ΥΓΕΙΑΣ ΤΟΥ ΔΠΘ</w:t>
            </w:r>
            <w:r w:rsidRPr="00C6076A">
              <w:t xml:space="preserve"> ΣΤΗΝ </w:t>
            </w:r>
            <w:r w:rsidR="007F4A29">
              <w:t>ΑΛΕΞΑΝΔΡΟΥΠΟΛΗ</w:t>
            </w:r>
            <w:r w:rsidRPr="00C6076A">
              <w:t xml:space="preserve">» </w:t>
            </w:r>
          </w:p>
          <w:p w:rsidR="00D833A7" w:rsidRPr="008D5BB4" w:rsidRDefault="00D833A7" w:rsidP="00DB4808">
            <w:pPr>
              <w:ind w:firstLine="0"/>
            </w:pPr>
            <w:r w:rsidRPr="000135F4">
              <w:rPr>
                <w:highlight w:val="yellow"/>
              </w:rPr>
              <w:t>-</w:t>
            </w:r>
            <w:r w:rsidR="00DB4808" w:rsidRPr="000135F4">
              <w:rPr>
                <w:highlight w:val="yellow"/>
              </w:rPr>
              <w:t xml:space="preserve">CPV: 45214400-4 Κατασκευαστικές εργασίες για κτίρια </w:t>
            </w:r>
            <w:r w:rsidR="008D5BB4" w:rsidRPr="000135F4">
              <w:rPr>
                <w:highlight w:val="yellow"/>
              </w:rPr>
              <w:t xml:space="preserve"> </w:t>
            </w:r>
            <w:bookmarkStart w:id="0" w:name="_GoBack"/>
            <w:bookmarkEnd w:id="0"/>
            <w:r w:rsidR="00DB4808" w:rsidRPr="000135F4">
              <w:rPr>
                <w:highlight w:val="yellow"/>
              </w:rPr>
              <w:t>πανεπιστημίου</w:t>
            </w:r>
            <w:r w:rsidR="00DB4808">
              <w:t xml:space="preserve">                                           </w:t>
            </w:r>
          </w:p>
          <w:p w:rsidR="00E02766" w:rsidRPr="00E02766" w:rsidRDefault="00DB4808" w:rsidP="00DB4808">
            <w:pPr>
              <w:ind w:firstLine="0"/>
              <w:rPr>
                <w:b/>
              </w:rPr>
            </w:pPr>
            <w:r>
              <w:t xml:space="preserve"> - Κωδικός στο ΚΗΜΔΗΣ</w:t>
            </w:r>
            <w:r w:rsidRPr="00BF337D">
              <w:t>:</w:t>
            </w:r>
            <w:r w:rsidRPr="00113E50">
              <w:t xml:space="preserve"> </w:t>
            </w:r>
            <w:r w:rsidR="00E02766" w:rsidRPr="00113E50">
              <w:rPr>
                <w:b/>
                <w:highlight w:val="yellow"/>
              </w:rPr>
              <w:t>18PROC003436284</w:t>
            </w:r>
          </w:p>
          <w:p w:rsidR="00DB4808" w:rsidRDefault="00DB4808" w:rsidP="00DB4808">
            <w:pPr>
              <w:ind w:firstLine="0"/>
            </w:pPr>
            <w:r>
              <w:t>- Η σύμβαση αναφέρεται σε έργα, προμήθειες, ή υπηρεσίες : [</w:t>
            </w:r>
            <w:r w:rsidR="00B14677">
              <w:t>ΕΡΓΑ</w:t>
            </w:r>
            <w:r>
              <w:t>]</w:t>
            </w:r>
          </w:p>
          <w:p w:rsidR="00DB4808" w:rsidRDefault="00DB4808" w:rsidP="00DB4808">
            <w:pPr>
              <w:spacing w:after="0"/>
              <w:ind w:firstLine="0"/>
            </w:pPr>
            <w:r>
              <w:t>- Εφόσον υφίστανται, ένδειξη ύπαρξης σχετικών τμημάτων : [</w:t>
            </w:r>
            <w:r w:rsidR="00B14677">
              <w:t>ΟΧΙ</w:t>
            </w:r>
            <w:r>
              <w:t>]</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14677" w:rsidRDefault="00E00AB5" w:rsidP="00F140F3">
            <w:pPr>
              <w:spacing w:after="0"/>
              <w:ind w:firstLine="0"/>
              <w:rPr>
                <w:b/>
                <w:strike/>
                <w:color w:val="000000"/>
              </w:rPr>
            </w:pPr>
            <w:r w:rsidRPr="00B14677">
              <w:rPr>
                <w:b/>
                <w:strike/>
                <w:u w:val="single"/>
              </w:rPr>
              <w:t xml:space="preserve">Μόνο σε περίπτωση προμήθειας </w:t>
            </w:r>
            <w:proofErr w:type="spellStart"/>
            <w:r w:rsidRPr="00B14677">
              <w:rPr>
                <w:b/>
                <w:strike/>
                <w:u w:val="single"/>
              </w:rPr>
              <w:t>κατ᾽</w:t>
            </w:r>
            <w:proofErr w:type="spellEnd"/>
            <w:r w:rsidRPr="00B14677">
              <w:rPr>
                <w:b/>
                <w:strike/>
                <w:u w:val="single"/>
              </w:rPr>
              <w:t xml:space="preserve"> αποκλειστικότητα, του άρθρου 20:</w:t>
            </w:r>
            <w:r w:rsidRPr="00B14677">
              <w:rPr>
                <w:b/>
                <w:strike/>
              </w:rPr>
              <w:t xml:space="preserve"> </w:t>
            </w:r>
            <w:r w:rsidRPr="00B14677">
              <w:rPr>
                <w:strike/>
              </w:rPr>
              <w:t>ο οικονομικός φορέας είναι προστατευόμενο εργαστήριο, «κοινωνική επιχείρηση»</w:t>
            </w:r>
            <w:r w:rsidRPr="00B14677">
              <w:rPr>
                <w:rStyle w:val="a5"/>
                <w:strike/>
                <w:vertAlign w:val="superscript"/>
              </w:rPr>
              <w:endnoteReference w:id="4"/>
            </w:r>
            <w:r w:rsidRPr="00B14677">
              <w:rPr>
                <w:strike/>
              </w:rPr>
              <w:t xml:space="preserve"> ή προβλέπει την εκτέλεση συμβάσεων στο πλαίσιο προγραμμάτων προστατευόμενης απασχόλησης;</w:t>
            </w:r>
          </w:p>
          <w:p w:rsidR="00E00AB5" w:rsidRPr="00B14677" w:rsidRDefault="00E00AB5" w:rsidP="00F140F3">
            <w:pPr>
              <w:spacing w:after="0"/>
              <w:ind w:firstLine="0"/>
              <w:rPr>
                <w:strike/>
              </w:rPr>
            </w:pPr>
            <w:r w:rsidRPr="00B14677">
              <w:rPr>
                <w:b/>
                <w:strike/>
                <w:color w:val="000000"/>
              </w:rPr>
              <w:t xml:space="preserve">Εάν </w:t>
            </w:r>
            <w:r w:rsidRPr="00B14677">
              <w:rPr>
                <w:b/>
                <w:strike/>
              </w:rPr>
              <w:t xml:space="preserve">ναι, </w:t>
            </w:r>
            <w:r w:rsidRPr="00B14677">
              <w:rPr>
                <w:strike/>
              </w:rPr>
              <w:t xml:space="preserve">ποιο είναι το αντίστοιχο ποσοστό των εργαζομένων με αναπηρία ή </w:t>
            </w:r>
            <w:proofErr w:type="spellStart"/>
            <w:r w:rsidRPr="00B14677">
              <w:rPr>
                <w:strike/>
              </w:rPr>
              <w:t>μειονεκτούντων</w:t>
            </w:r>
            <w:proofErr w:type="spellEnd"/>
            <w:r w:rsidRPr="00B14677">
              <w:rPr>
                <w:strike/>
              </w:rPr>
              <w:t xml:space="preserve"> εργαζομένων;</w:t>
            </w:r>
          </w:p>
          <w:p w:rsidR="00E00AB5" w:rsidRPr="00B14677" w:rsidRDefault="00E00AB5" w:rsidP="00F140F3">
            <w:pPr>
              <w:spacing w:after="0"/>
              <w:ind w:firstLine="0"/>
              <w:rPr>
                <w:strike/>
              </w:rPr>
            </w:pPr>
            <w:r w:rsidRPr="00B14677">
              <w:rPr>
                <w:strike/>
              </w:rPr>
              <w:t xml:space="preserve">Εφόσον απαιτείται, προσδιορίστε σε ποια κατηγορία ή κατηγορίες εργαζομένων με αναπηρία ή </w:t>
            </w:r>
            <w:proofErr w:type="spellStart"/>
            <w:r w:rsidRPr="00B14677">
              <w:rPr>
                <w:strike/>
              </w:rPr>
              <w:t>μειονεκτούντων</w:t>
            </w:r>
            <w:proofErr w:type="spellEnd"/>
            <w:r w:rsidRPr="00B14677">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A7162A">
              <w:rPr>
                <w:rStyle w:val="a5"/>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b/>
                <w:i/>
                <w:strike/>
              </w:rPr>
            </w:pPr>
            <w:r w:rsidRPr="00A7162A">
              <w:rPr>
                <w:b/>
                <w:i/>
                <w:strike/>
              </w:rPr>
              <w:t>Ονομαστικοποίηση μετοχών εταιρειών που συνάπτουν δημόσιες συμβάσεις Άρθρο 8 παρ. 4 ν. 3310/2005</w:t>
            </w:r>
            <w:r w:rsidRPr="00A7162A">
              <w:rPr>
                <w:rStyle w:val="aa"/>
                <w:strike/>
              </w:rPr>
              <w:endnoteReference w:id="32"/>
            </w:r>
            <w:r w:rsidRPr="00A7162A">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b/>
                <w:i/>
                <w:strike/>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rPr>
            </w:pPr>
            <w:r w:rsidRPr="00A7162A">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strike/>
              </w:rPr>
              <w:t xml:space="preserve">[] Ναι [] Όχι </w:t>
            </w:r>
          </w:p>
          <w:p w:rsidR="00E00AB5" w:rsidRPr="00A7162A" w:rsidRDefault="00E00AB5" w:rsidP="00576263">
            <w:pPr>
              <w:spacing w:after="0"/>
              <w:ind w:firstLine="0"/>
              <w:rPr>
                <w:strike/>
              </w:rPr>
            </w:pPr>
          </w:p>
          <w:p w:rsidR="00E00AB5" w:rsidRPr="00A7162A" w:rsidRDefault="00E00AB5" w:rsidP="00576263">
            <w:pPr>
              <w:spacing w:after="0"/>
              <w:ind w:firstLine="0"/>
              <w:jc w:val="left"/>
              <w:rPr>
                <w:b/>
                <w:i/>
                <w:strike/>
              </w:rPr>
            </w:pPr>
            <w:r w:rsidRPr="00A7162A">
              <w:rPr>
                <w:i/>
                <w:strike/>
              </w:rPr>
              <w:t>(διαδικτυακή διεύθυνση, αρχή ή φορέας έκδοσης, επακριβή στοιχεία αναφοράς των εγγράφων): [……][……][……]</w:t>
            </w:r>
          </w:p>
          <w:p w:rsidR="00E00AB5" w:rsidRPr="00A7162A" w:rsidRDefault="00E00AB5" w:rsidP="00576263">
            <w:pPr>
              <w:spacing w:after="0"/>
              <w:ind w:firstLine="0"/>
              <w:jc w:val="left"/>
              <w:rPr>
                <w:i/>
                <w:strike/>
              </w:rPr>
            </w:pPr>
            <w:r w:rsidRPr="00A7162A">
              <w:rPr>
                <w:b/>
                <w:i/>
                <w:strike/>
              </w:rPr>
              <w:t>Εάν ναι</w:t>
            </w:r>
            <w:r w:rsidRPr="00A7162A">
              <w:rPr>
                <w:i/>
                <w:strike/>
              </w:rPr>
              <w:t xml:space="preserve">, έχει λάβει ο οικονομικός φορέας μέτρα αυτοκάθαρσης; </w:t>
            </w:r>
          </w:p>
          <w:p w:rsidR="00E00AB5" w:rsidRPr="00A7162A" w:rsidRDefault="00E00AB5" w:rsidP="00576263">
            <w:pPr>
              <w:spacing w:after="0"/>
              <w:ind w:firstLine="0"/>
              <w:jc w:val="left"/>
              <w:rPr>
                <w:b/>
                <w:i/>
                <w:strike/>
              </w:rPr>
            </w:pPr>
            <w:r w:rsidRPr="00A7162A">
              <w:rPr>
                <w:i/>
                <w:strike/>
              </w:rPr>
              <w:t>[] Ναι [] Όχι</w:t>
            </w:r>
          </w:p>
          <w:p w:rsidR="00E00AB5" w:rsidRPr="00A7162A" w:rsidRDefault="00E00AB5" w:rsidP="00576263">
            <w:pPr>
              <w:spacing w:after="0"/>
              <w:ind w:firstLine="0"/>
              <w:jc w:val="left"/>
              <w:rPr>
                <w:i/>
                <w:strike/>
              </w:rPr>
            </w:pPr>
            <w:r w:rsidRPr="00A7162A">
              <w:rPr>
                <w:b/>
                <w:i/>
                <w:strike/>
              </w:rPr>
              <w:t>Εάν το έχει πράξει,</w:t>
            </w:r>
            <w:r w:rsidRPr="00A7162A">
              <w:rPr>
                <w:i/>
                <w:strike/>
              </w:rPr>
              <w:t xml:space="preserve"> περιγράψτε τα μέτρα που λήφθηκαν: </w:t>
            </w:r>
          </w:p>
          <w:p w:rsidR="00E00AB5" w:rsidRPr="00A7162A" w:rsidRDefault="00E00AB5" w:rsidP="00576263">
            <w:pPr>
              <w:spacing w:after="0"/>
              <w:ind w:firstLine="0"/>
              <w:jc w:val="left"/>
              <w:rPr>
                <w:strike/>
              </w:rPr>
            </w:pPr>
            <w:r w:rsidRPr="00A7162A">
              <w:rPr>
                <w:i/>
                <w:strike/>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DB4808" w:rsidRDefault="00E00AB5">
      <w:pPr>
        <w:ind w:firstLine="0"/>
        <w:jc w:val="center"/>
        <w:rPr>
          <w:b/>
          <w:i/>
          <w:strike/>
          <w:sz w:val="21"/>
          <w:szCs w:val="21"/>
        </w:rPr>
      </w:pPr>
      <w:r w:rsidRPr="00DB4808">
        <w:rPr>
          <w:b/>
          <w:bCs/>
          <w:strike/>
        </w:rPr>
        <w:t>α: Γενική ένδειξη για όλα τα κριτήρια επιλογής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sz w:val="21"/>
          <w:szCs w:val="21"/>
        </w:rPr>
        <w:t xml:space="preserve">Ο οικονομικός φορέας πρέπει να συμπληρώσει αυτό το πεδίο </w:t>
      </w:r>
      <w:r w:rsidRPr="00DB4808">
        <w:rPr>
          <w:b/>
          <w:strike/>
          <w:sz w:val="21"/>
          <w:szCs w:val="21"/>
          <w:u w:val="single"/>
        </w:rPr>
        <w:t>μόνο</w:t>
      </w:r>
      <w:r w:rsidRPr="00DB4808">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4808">
        <w:rPr>
          <w:b/>
          <w:i/>
          <w:strike/>
          <w:sz w:val="21"/>
          <w:szCs w:val="21"/>
          <w:lang w:val="en-US"/>
        </w:rPr>
        <w:t>a</w:t>
      </w:r>
      <w:r w:rsidRPr="00DB4808">
        <w:rPr>
          <w:b/>
          <w:i/>
          <w:strike/>
          <w:sz w:val="21"/>
          <w:szCs w:val="21"/>
        </w:rPr>
        <w:t xml:space="preserve"> του Μέρους Ι</w:t>
      </w:r>
      <w:r w:rsidRPr="00DB4808">
        <w:rPr>
          <w:b/>
          <w:i/>
          <w:strike/>
          <w:sz w:val="21"/>
          <w:szCs w:val="21"/>
          <w:lang w:val="en-US"/>
        </w:rPr>
        <w:t>V</w:t>
      </w:r>
      <w:r w:rsidRPr="00DB4808">
        <w:rPr>
          <w:b/>
          <w:i/>
          <w:strike/>
          <w:sz w:val="21"/>
          <w:szCs w:val="21"/>
        </w:rPr>
        <w:t xml:space="preserve"> χωρίς να υποχρεούται να συμπληρώσει οποιαδήποτε άλλη ενότητα του Μέρους Ι</w:t>
      </w:r>
      <w:r w:rsidRPr="00DB4808">
        <w:rPr>
          <w:b/>
          <w:i/>
          <w:strike/>
          <w:sz w:val="21"/>
          <w:szCs w:val="21"/>
          <w:lang w:val="en-US"/>
        </w:rPr>
        <w:t>V</w:t>
      </w:r>
      <w:r w:rsidRPr="00DB4808">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b/>
                <w:i/>
                <w:strike/>
              </w:rPr>
            </w:pPr>
            <w:r w:rsidRPr="00DB4808">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b/>
                <w:i/>
                <w:strike/>
              </w:rPr>
              <w:t>Απάντηση</w:t>
            </w:r>
          </w:p>
        </w:tc>
      </w:tr>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strike/>
              </w:rPr>
            </w:pPr>
            <w:r w:rsidRPr="00DB4808">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14677">
              <w:t xml:space="preserve"> </w:t>
            </w:r>
            <w:r>
              <w:t>[……][…]</w:t>
            </w:r>
            <w:r w:rsidR="00CA0924" w:rsidRPr="00B146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F337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Default="00A7162A"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57" w:rsidRDefault="00A96257">
      <w:pPr>
        <w:spacing w:after="0" w:line="240" w:lineRule="auto"/>
      </w:pPr>
      <w:r>
        <w:separator/>
      </w:r>
    </w:p>
  </w:endnote>
  <w:endnote w:type="continuationSeparator" w:id="0">
    <w:p w:rsidR="00A96257" w:rsidRDefault="00A96257">
      <w:pPr>
        <w:spacing w:after="0" w:line="240" w:lineRule="auto"/>
      </w:pPr>
      <w:r>
        <w:continuationSeparator/>
      </w:r>
    </w:p>
  </w:endnote>
  <w:endnote w:id="1">
    <w:p w:rsidR="00E02766" w:rsidRPr="002F6B21" w:rsidRDefault="00E0276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E02766" w:rsidRPr="00F62DFA" w:rsidRDefault="00E02766"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2766" w:rsidRPr="00F62DFA" w:rsidRDefault="00E0276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2766" w:rsidRPr="00F62DFA" w:rsidRDefault="00E0276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2766" w:rsidRPr="002F6B21" w:rsidRDefault="00E0276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2766" w:rsidRPr="002F6B21" w:rsidRDefault="00E02766"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2766" w:rsidRPr="002F6B21" w:rsidRDefault="00E02766"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E02766" w:rsidRPr="002F6B21" w:rsidRDefault="00E02766"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E02766" w:rsidRPr="002F6B21" w:rsidRDefault="00E02766"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2766" w:rsidRPr="002F6B21" w:rsidRDefault="00E02766"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2766" w:rsidRPr="002F6B21" w:rsidRDefault="00E02766"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2766" w:rsidRPr="002F6B21" w:rsidRDefault="00E02766"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E02766" w:rsidRPr="002F6B21" w:rsidRDefault="00E02766"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2766" w:rsidRPr="002F6B21" w:rsidRDefault="00E02766"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2766" w:rsidRPr="002F6B21" w:rsidRDefault="00E02766"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2766" w:rsidRPr="002F6B21" w:rsidRDefault="00E02766"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2766" w:rsidRPr="002F6B21" w:rsidRDefault="00E02766"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2766" w:rsidRPr="002F6B21" w:rsidRDefault="00E02766"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E02766" w:rsidRPr="002F6B21" w:rsidRDefault="00E02766"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2766" w:rsidRPr="002F6B21" w:rsidRDefault="00E02766"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2766" w:rsidRPr="002F6B21" w:rsidRDefault="00E02766"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2766" w:rsidRPr="002F6B21" w:rsidRDefault="00E02766"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E02766" w:rsidRPr="002F6B21" w:rsidRDefault="00E02766"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2766" w:rsidRPr="002F6B21" w:rsidRDefault="00E02766"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02766" w:rsidRPr="002F6B21" w:rsidRDefault="00E02766" w:rsidP="00B73C16">
      <w:pPr>
        <w:pStyle w:val="af9"/>
        <w:tabs>
          <w:tab w:val="left" w:pos="284"/>
        </w:tabs>
        <w:ind w:firstLine="0"/>
      </w:pPr>
      <w:r w:rsidRPr="00F62DFA">
        <w:rPr>
          <w:rStyle w:val="a5"/>
        </w:rPr>
        <w:endnoteRef/>
      </w:r>
      <w:r w:rsidRPr="002F6B21">
        <w:tab/>
      </w:r>
      <w:r w:rsidRPr="002F6B21">
        <w:t>Άρθρο 73 παρ. 5.</w:t>
      </w:r>
    </w:p>
  </w:endnote>
  <w:endnote w:id="28">
    <w:p w:rsidR="00E02766" w:rsidRPr="002F6B21" w:rsidRDefault="00E02766"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2766" w:rsidRPr="002F6B21" w:rsidRDefault="00E02766"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2766" w:rsidRPr="002F6B21" w:rsidRDefault="00E02766"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2766" w:rsidRPr="002F6B21" w:rsidRDefault="00E02766"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2766" w:rsidRPr="002F6B21" w:rsidRDefault="00E02766"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2766" w:rsidRPr="002F6B21" w:rsidRDefault="00E02766"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2766" w:rsidRPr="002F6B21" w:rsidRDefault="00E02766"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2766" w:rsidRPr="002F6B21" w:rsidRDefault="00E02766"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2766" w:rsidRPr="002F6B21" w:rsidRDefault="00E02766"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2766" w:rsidRPr="002F6B21" w:rsidRDefault="00E02766"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2766" w:rsidRPr="002F6B21" w:rsidRDefault="00E02766"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2766" w:rsidRPr="002F6B21" w:rsidRDefault="00E02766"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2766" w:rsidRPr="002F6B21" w:rsidRDefault="00E02766"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2766" w:rsidRPr="002F6B21" w:rsidRDefault="00E02766"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E02766" w:rsidRPr="002F6B21" w:rsidRDefault="00E0276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2766" w:rsidRPr="002F6B21" w:rsidRDefault="00E02766"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6" w:rsidRDefault="00E02766">
    <w:pPr>
      <w:pStyle w:val="af0"/>
      <w:shd w:val="clear" w:color="auto" w:fill="FFFFFF"/>
      <w:jc w:val="center"/>
    </w:pPr>
    <w:r>
      <w:fldChar w:fldCharType="begin"/>
    </w:r>
    <w:r>
      <w:instrText xml:space="preserve"> PAGE </w:instrText>
    </w:r>
    <w:r>
      <w:fldChar w:fldCharType="separate"/>
    </w:r>
    <w:r w:rsidR="000135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57" w:rsidRDefault="00A96257">
      <w:pPr>
        <w:spacing w:after="0" w:line="240" w:lineRule="auto"/>
      </w:pPr>
      <w:r>
        <w:separator/>
      </w:r>
    </w:p>
  </w:footnote>
  <w:footnote w:type="continuationSeparator" w:id="0">
    <w:p w:rsidR="00A96257" w:rsidRDefault="00A96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6" w:rsidRDefault="00E0276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135F4"/>
    <w:rsid w:val="0003485B"/>
    <w:rsid w:val="000353F4"/>
    <w:rsid w:val="00037E70"/>
    <w:rsid w:val="000E31B8"/>
    <w:rsid w:val="00113E50"/>
    <w:rsid w:val="001E6916"/>
    <w:rsid w:val="001F748E"/>
    <w:rsid w:val="00280674"/>
    <w:rsid w:val="002E1D09"/>
    <w:rsid w:val="002F6A8C"/>
    <w:rsid w:val="002F6B21"/>
    <w:rsid w:val="00310604"/>
    <w:rsid w:val="00335746"/>
    <w:rsid w:val="003710FA"/>
    <w:rsid w:val="003A5BD6"/>
    <w:rsid w:val="003D05A6"/>
    <w:rsid w:val="003D10A7"/>
    <w:rsid w:val="00454B9B"/>
    <w:rsid w:val="004834F1"/>
    <w:rsid w:val="004A40BE"/>
    <w:rsid w:val="004C099F"/>
    <w:rsid w:val="004F685C"/>
    <w:rsid w:val="0053522A"/>
    <w:rsid w:val="005620CF"/>
    <w:rsid w:val="00576263"/>
    <w:rsid w:val="00603323"/>
    <w:rsid w:val="00620E8F"/>
    <w:rsid w:val="006254C5"/>
    <w:rsid w:val="007318B7"/>
    <w:rsid w:val="00782DD2"/>
    <w:rsid w:val="007F4A29"/>
    <w:rsid w:val="00814122"/>
    <w:rsid w:val="008679F1"/>
    <w:rsid w:val="008D5BB4"/>
    <w:rsid w:val="0099584D"/>
    <w:rsid w:val="009A0E61"/>
    <w:rsid w:val="009B63FB"/>
    <w:rsid w:val="009E4C2C"/>
    <w:rsid w:val="00A2514D"/>
    <w:rsid w:val="00A7162A"/>
    <w:rsid w:val="00A71818"/>
    <w:rsid w:val="00A9466B"/>
    <w:rsid w:val="00A96257"/>
    <w:rsid w:val="00A973E8"/>
    <w:rsid w:val="00B14677"/>
    <w:rsid w:val="00B404B9"/>
    <w:rsid w:val="00B73C16"/>
    <w:rsid w:val="00B92627"/>
    <w:rsid w:val="00BF337D"/>
    <w:rsid w:val="00C441BF"/>
    <w:rsid w:val="00C86856"/>
    <w:rsid w:val="00CA0924"/>
    <w:rsid w:val="00CA1106"/>
    <w:rsid w:val="00D040F6"/>
    <w:rsid w:val="00D15CFF"/>
    <w:rsid w:val="00D80CC1"/>
    <w:rsid w:val="00D833A7"/>
    <w:rsid w:val="00DB4808"/>
    <w:rsid w:val="00E00AB5"/>
    <w:rsid w:val="00E02766"/>
    <w:rsid w:val="00E109F9"/>
    <w:rsid w:val="00E96BC3"/>
    <w:rsid w:val="00ED7406"/>
    <w:rsid w:val="00F102CC"/>
    <w:rsid w:val="00F140F3"/>
    <w:rsid w:val="00F51537"/>
    <w:rsid w:val="00F62DFA"/>
    <w:rsid w:val="00F777A4"/>
    <w:rsid w:val="00F9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00E8-F125-4283-B5C0-5DFA4C6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4924</Words>
  <Characters>26593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Θωμάς Μαρκόπουλος</cp:lastModifiedBy>
  <cp:revision>3</cp:revision>
  <cp:lastPrinted>2018-07-18T07:53:00Z</cp:lastPrinted>
  <dcterms:created xsi:type="dcterms:W3CDTF">2018-11-06T08:32:00Z</dcterms:created>
  <dcterms:modified xsi:type="dcterms:W3CDTF">2018-11-06T08:34:00Z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